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F849" w14:textId="77777777" w:rsidR="005C6541" w:rsidRDefault="005C6541" w:rsidP="006D54CE">
      <w:pPr>
        <w:pStyle w:val="Default"/>
        <w:rPr>
          <w:rFonts w:ascii="Arial" w:hAnsi="Arial"/>
          <w:b/>
          <w:bCs/>
          <w:sz w:val="32"/>
          <w:szCs w:val="32"/>
        </w:rPr>
      </w:pPr>
    </w:p>
    <w:p w14:paraId="59A7F610" w14:textId="77777777" w:rsidR="005C6541" w:rsidRPr="005C6541" w:rsidRDefault="005C6541" w:rsidP="005C6541">
      <w:pPr>
        <w:pStyle w:val="Default"/>
        <w:jc w:val="center"/>
        <w:rPr>
          <w:rFonts w:ascii="Arial" w:hAnsi="Arial"/>
          <w:bCs/>
          <w:sz w:val="32"/>
          <w:szCs w:val="32"/>
        </w:rPr>
      </w:pPr>
      <w:r w:rsidRPr="005C6541">
        <w:rPr>
          <w:rFonts w:ascii="Arial" w:hAnsi="Arial"/>
          <w:bCs/>
          <w:sz w:val="32"/>
          <w:szCs w:val="32"/>
        </w:rPr>
        <w:t>Liga Ochrony Przyrody Okręg Podkarpacki</w:t>
      </w:r>
    </w:p>
    <w:p w14:paraId="1B97B315" w14:textId="77777777" w:rsidR="005C6541" w:rsidRPr="005C6541" w:rsidRDefault="005C6541" w:rsidP="005C6541">
      <w:pPr>
        <w:pStyle w:val="Default"/>
        <w:jc w:val="center"/>
        <w:rPr>
          <w:rFonts w:ascii="Arial" w:hAnsi="Arial"/>
          <w:bCs/>
          <w:sz w:val="32"/>
          <w:szCs w:val="32"/>
        </w:rPr>
      </w:pPr>
      <w:r>
        <w:rPr>
          <w:rFonts w:ascii="Arial" w:hAnsi="Arial"/>
          <w:bCs/>
          <w:sz w:val="32"/>
          <w:szCs w:val="32"/>
        </w:rPr>
        <w:t>i</w:t>
      </w:r>
    </w:p>
    <w:p w14:paraId="25BDFC5B" w14:textId="77777777" w:rsidR="005C6541" w:rsidRPr="005C6541" w:rsidRDefault="005C6541" w:rsidP="005C6541">
      <w:pPr>
        <w:pStyle w:val="Default"/>
        <w:jc w:val="center"/>
        <w:rPr>
          <w:rFonts w:ascii="Arial" w:hAnsi="Arial"/>
          <w:bCs/>
          <w:sz w:val="32"/>
          <w:szCs w:val="32"/>
        </w:rPr>
      </w:pPr>
      <w:r w:rsidRPr="005C6541">
        <w:rPr>
          <w:rFonts w:ascii="Arial" w:hAnsi="Arial"/>
          <w:bCs/>
          <w:sz w:val="32"/>
          <w:szCs w:val="32"/>
        </w:rPr>
        <w:t xml:space="preserve">Szkoła Podstawowa </w:t>
      </w:r>
      <w:r w:rsidR="00747408">
        <w:rPr>
          <w:rFonts w:ascii="Arial" w:hAnsi="Arial"/>
          <w:bCs/>
          <w:sz w:val="32"/>
          <w:szCs w:val="32"/>
        </w:rPr>
        <w:t>n</w:t>
      </w:r>
      <w:r w:rsidRPr="005C6541">
        <w:rPr>
          <w:rFonts w:ascii="Arial" w:hAnsi="Arial"/>
          <w:bCs/>
          <w:sz w:val="32"/>
          <w:szCs w:val="32"/>
        </w:rPr>
        <w:t>r 2 w Rzeszowie</w:t>
      </w:r>
    </w:p>
    <w:p w14:paraId="0486ECBB" w14:textId="77777777" w:rsidR="005C6541" w:rsidRPr="005C6541" w:rsidRDefault="005C6541" w:rsidP="005C6541">
      <w:pPr>
        <w:pStyle w:val="Default"/>
        <w:jc w:val="center"/>
        <w:rPr>
          <w:rFonts w:ascii="Arial" w:hAnsi="Arial"/>
          <w:bCs/>
          <w:sz w:val="32"/>
          <w:szCs w:val="32"/>
        </w:rPr>
      </w:pPr>
      <w:r w:rsidRPr="005C6541">
        <w:rPr>
          <w:rFonts w:ascii="Arial" w:hAnsi="Arial"/>
          <w:bCs/>
          <w:sz w:val="32"/>
          <w:szCs w:val="32"/>
        </w:rPr>
        <w:t>ogłaszają</w:t>
      </w:r>
    </w:p>
    <w:p w14:paraId="473461DA" w14:textId="77777777" w:rsidR="005C6541" w:rsidRDefault="005C6541" w:rsidP="005C6541">
      <w:pPr>
        <w:pStyle w:val="Default"/>
        <w:rPr>
          <w:rFonts w:ascii="Arial" w:hAnsi="Arial"/>
          <w:b/>
          <w:bCs/>
          <w:sz w:val="32"/>
          <w:szCs w:val="32"/>
        </w:rPr>
      </w:pPr>
    </w:p>
    <w:p w14:paraId="3F9AD092" w14:textId="77777777" w:rsidR="00DB70EC" w:rsidRPr="005C6541" w:rsidRDefault="00DB70EC">
      <w:pPr>
        <w:pStyle w:val="Default"/>
        <w:jc w:val="center"/>
        <w:rPr>
          <w:rFonts w:ascii="Arial" w:hAnsi="Arial"/>
          <w:b/>
          <w:bCs/>
          <w:sz w:val="32"/>
          <w:szCs w:val="32"/>
        </w:rPr>
      </w:pPr>
      <w:r w:rsidRPr="005C6541">
        <w:rPr>
          <w:rFonts w:ascii="Arial" w:hAnsi="Arial"/>
          <w:b/>
          <w:bCs/>
          <w:sz w:val="32"/>
          <w:szCs w:val="32"/>
        </w:rPr>
        <w:t>Wojewódzki Konkurs Plastyczny</w:t>
      </w:r>
    </w:p>
    <w:p w14:paraId="31404BDA" w14:textId="77777777" w:rsidR="00DB70EC" w:rsidRPr="005C6541" w:rsidRDefault="00DB70EC">
      <w:pPr>
        <w:pStyle w:val="Default"/>
        <w:jc w:val="center"/>
        <w:rPr>
          <w:rFonts w:ascii="Arial" w:hAnsi="Arial"/>
          <w:b/>
          <w:bCs/>
          <w:sz w:val="32"/>
          <w:szCs w:val="32"/>
        </w:rPr>
      </w:pPr>
      <w:r w:rsidRPr="005C6541">
        <w:rPr>
          <w:rFonts w:ascii="Arial" w:hAnsi="Arial"/>
          <w:b/>
          <w:bCs/>
          <w:sz w:val="32"/>
          <w:szCs w:val="32"/>
        </w:rPr>
        <w:t>pod hasłem</w:t>
      </w:r>
    </w:p>
    <w:p w14:paraId="0AAAC9BC" w14:textId="77777777" w:rsidR="00DB70EC" w:rsidRPr="006D54CE" w:rsidRDefault="00DB70EC" w:rsidP="006D54CE">
      <w:pPr>
        <w:pStyle w:val="Default"/>
        <w:jc w:val="center"/>
        <w:rPr>
          <w:rFonts w:ascii="Arial" w:hAnsi="Arial"/>
          <w:b/>
          <w:bCs/>
          <w:i/>
          <w:iCs/>
          <w:sz w:val="32"/>
          <w:szCs w:val="32"/>
        </w:rPr>
      </w:pPr>
      <w:r w:rsidRPr="005C6541">
        <w:rPr>
          <w:rFonts w:ascii="Arial" w:hAnsi="Arial"/>
          <w:b/>
          <w:bCs/>
          <w:i/>
          <w:iCs/>
          <w:sz w:val="32"/>
          <w:szCs w:val="32"/>
        </w:rPr>
        <w:t>Podkarpackie kw</w:t>
      </w:r>
      <w:r w:rsidR="006D54CE">
        <w:rPr>
          <w:rFonts w:ascii="Arial" w:hAnsi="Arial"/>
          <w:b/>
          <w:bCs/>
          <w:i/>
          <w:iCs/>
          <w:sz w:val="32"/>
          <w:szCs w:val="32"/>
        </w:rPr>
        <w:t>iaty w rękodziele artystycznym</w:t>
      </w:r>
    </w:p>
    <w:p w14:paraId="5509D51D" w14:textId="77777777" w:rsidR="00DB70EC" w:rsidRDefault="00DB70EC" w:rsidP="00D1669E">
      <w:pPr>
        <w:pStyle w:val="Default"/>
        <w:jc w:val="both"/>
        <w:rPr>
          <w:rFonts w:ascii="Arial" w:hAnsi="Arial"/>
          <w:sz w:val="24"/>
          <w:szCs w:val="24"/>
        </w:rPr>
      </w:pPr>
    </w:p>
    <w:p w14:paraId="75418CA1" w14:textId="77777777" w:rsidR="00DB70EC" w:rsidRDefault="00DB70EC" w:rsidP="00D1669E">
      <w:pPr>
        <w:pStyle w:val="Defaul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CELE KONKURSU : </w:t>
      </w:r>
    </w:p>
    <w:p w14:paraId="6EBCE72F" w14:textId="77777777" w:rsidR="00DB70EC" w:rsidRDefault="00DB70EC" w:rsidP="00747408">
      <w:pPr>
        <w:pStyle w:val="Default"/>
        <w:numPr>
          <w:ilvl w:val="0"/>
          <w:numId w:val="7"/>
        </w:numPr>
        <w:spacing w:after="12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kultywowanie tradycji i zwyczajów Podkarpacia,</w:t>
      </w:r>
    </w:p>
    <w:p w14:paraId="5FFDE916" w14:textId="77777777" w:rsidR="00DB70EC" w:rsidRDefault="00DB70EC" w:rsidP="00747408">
      <w:pPr>
        <w:pStyle w:val="Default"/>
        <w:numPr>
          <w:ilvl w:val="0"/>
          <w:numId w:val="7"/>
        </w:numPr>
        <w:spacing w:after="12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poznawanie kultury ludowej i rozbudzanie szacunku do dawnych tradycji,</w:t>
      </w:r>
      <w:bookmarkStart w:id="0" w:name="_GoBack"/>
      <w:bookmarkEnd w:id="0"/>
    </w:p>
    <w:p w14:paraId="2AE3EA4D" w14:textId="77777777" w:rsidR="00DB70EC" w:rsidRDefault="00DB70EC" w:rsidP="00747408">
      <w:pPr>
        <w:pStyle w:val="Default"/>
        <w:numPr>
          <w:ilvl w:val="0"/>
          <w:numId w:val="7"/>
        </w:numPr>
        <w:spacing w:after="12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motywowanie młodych pokoleń do poszukiwania źródeł kultury, </w:t>
      </w:r>
    </w:p>
    <w:p w14:paraId="04A068BD" w14:textId="77777777" w:rsidR="00DB70EC" w:rsidRDefault="00DB70EC" w:rsidP="00747408">
      <w:pPr>
        <w:pStyle w:val="Default"/>
        <w:numPr>
          <w:ilvl w:val="0"/>
          <w:numId w:val="7"/>
        </w:numPr>
        <w:spacing w:after="12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pogłębienie wiedzy na temat otaczającej nas przyrody i jej poszanowania, </w:t>
      </w:r>
    </w:p>
    <w:p w14:paraId="18DEC931" w14:textId="77777777" w:rsidR="00DB70EC" w:rsidRDefault="00DB70EC" w:rsidP="00747408">
      <w:pPr>
        <w:pStyle w:val="Default"/>
        <w:numPr>
          <w:ilvl w:val="0"/>
          <w:numId w:val="7"/>
        </w:numPr>
        <w:spacing w:after="12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uwrażliwienie dzieci i młodzieży na piękno i zagrożenia przyrody ojczystej,</w:t>
      </w:r>
    </w:p>
    <w:p w14:paraId="35D92EEC" w14:textId="77777777" w:rsidR="00DB70EC" w:rsidRDefault="00DB70EC" w:rsidP="00747408">
      <w:pPr>
        <w:pStyle w:val="Default"/>
        <w:numPr>
          <w:ilvl w:val="0"/>
          <w:numId w:val="7"/>
        </w:numPr>
        <w:spacing w:after="12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rozbudzanie umiejętności obserwacji przyrody, </w:t>
      </w:r>
    </w:p>
    <w:p w14:paraId="67E9F092" w14:textId="77777777" w:rsidR="00DB70EC" w:rsidRDefault="00DB70EC" w:rsidP="00747408">
      <w:pPr>
        <w:pStyle w:val="Default"/>
        <w:numPr>
          <w:ilvl w:val="0"/>
          <w:numId w:val="7"/>
        </w:numPr>
        <w:spacing w:after="12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rozwijanie zainteresowań artystycznych dzieci i młodzieży oraz rozwój myślenia twórczego u dzieci i młodzieży.</w:t>
      </w:r>
    </w:p>
    <w:p w14:paraId="14BEECE7" w14:textId="77777777" w:rsidR="00DB70EC" w:rsidRDefault="00DB70EC" w:rsidP="00D1669E">
      <w:pPr>
        <w:pStyle w:val="Default"/>
        <w:jc w:val="both"/>
        <w:rPr>
          <w:rFonts w:ascii="Arial" w:hAnsi="Arial"/>
          <w:sz w:val="24"/>
          <w:szCs w:val="24"/>
        </w:rPr>
      </w:pPr>
    </w:p>
    <w:p w14:paraId="7B9327EA" w14:textId="77777777" w:rsidR="00DB70EC" w:rsidRDefault="00DB70EC" w:rsidP="00D1669E">
      <w:pPr>
        <w:pStyle w:val="Defaul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ZASADY : </w:t>
      </w:r>
    </w:p>
    <w:p w14:paraId="576F3F95" w14:textId="77777777" w:rsidR="00DB70EC" w:rsidRDefault="00DB70EC" w:rsidP="00D1669E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Ogłoszenie konkursu</w:t>
      </w:r>
      <w:r w:rsidR="00A13561">
        <w:rPr>
          <w:rFonts w:ascii="Arial" w:hAnsi="Arial"/>
        </w:rPr>
        <w:t>: kwiecień 20</w:t>
      </w:r>
      <w:r w:rsidR="00255E67">
        <w:rPr>
          <w:rFonts w:ascii="Arial" w:hAnsi="Arial"/>
        </w:rPr>
        <w:t>21</w:t>
      </w:r>
      <w:r>
        <w:rPr>
          <w:rFonts w:ascii="Arial" w:hAnsi="Arial"/>
        </w:rPr>
        <w:t xml:space="preserve"> r.</w:t>
      </w:r>
    </w:p>
    <w:p w14:paraId="61E70F78" w14:textId="77777777" w:rsidR="00B345A2" w:rsidRDefault="00B345A2" w:rsidP="00747408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Konkurs odbywa się w czterech kategoriach wiekowych:</w:t>
      </w:r>
    </w:p>
    <w:p w14:paraId="78494E59" w14:textId="77777777" w:rsidR="00747408" w:rsidRPr="00747408" w:rsidRDefault="00747408" w:rsidP="00747408">
      <w:pPr>
        <w:ind w:left="720"/>
        <w:jc w:val="both"/>
        <w:rPr>
          <w:rFonts w:ascii="Arial" w:hAnsi="Arial"/>
        </w:rPr>
      </w:pPr>
    </w:p>
    <w:p w14:paraId="2F4FB1C8" w14:textId="77777777" w:rsidR="00B345A2" w:rsidRDefault="00B345A2" w:rsidP="00D1669E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I </w:t>
      </w:r>
      <w:r w:rsidR="00747408">
        <w:rPr>
          <w:rFonts w:ascii="Arial" w:hAnsi="Arial"/>
        </w:rPr>
        <w:t xml:space="preserve">- </w:t>
      </w:r>
      <w:r>
        <w:rPr>
          <w:rFonts w:ascii="Arial" w:hAnsi="Arial"/>
        </w:rPr>
        <w:t>przedszkola</w:t>
      </w:r>
    </w:p>
    <w:p w14:paraId="1F640C77" w14:textId="77777777" w:rsidR="00B345A2" w:rsidRDefault="00B345A2" w:rsidP="00D1669E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II </w:t>
      </w:r>
      <w:r w:rsidR="00747408">
        <w:rPr>
          <w:rFonts w:ascii="Arial" w:hAnsi="Arial"/>
        </w:rPr>
        <w:t xml:space="preserve">- </w:t>
      </w:r>
      <w:r>
        <w:rPr>
          <w:rFonts w:ascii="Arial" w:hAnsi="Arial"/>
        </w:rPr>
        <w:t>klasy 1-3 SP</w:t>
      </w:r>
    </w:p>
    <w:p w14:paraId="5C3EFDA8" w14:textId="77777777" w:rsidR="00B345A2" w:rsidRDefault="00B345A2" w:rsidP="00D1669E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III </w:t>
      </w:r>
      <w:r w:rsidR="00747408">
        <w:rPr>
          <w:rFonts w:ascii="Arial" w:hAnsi="Arial"/>
        </w:rPr>
        <w:t xml:space="preserve">- </w:t>
      </w:r>
      <w:r>
        <w:rPr>
          <w:rFonts w:ascii="Arial" w:hAnsi="Arial"/>
        </w:rPr>
        <w:t>klasy 4-6 SP</w:t>
      </w:r>
    </w:p>
    <w:p w14:paraId="7795FA5B" w14:textId="77777777" w:rsidR="00B345A2" w:rsidRDefault="00B345A2" w:rsidP="00D1669E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IV </w:t>
      </w:r>
      <w:r w:rsidR="00747408">
        <w:rPr>
          <w:rFonts w:ascii="Arial" w:hAnsi="Arial"/>
        </w:rPr>
        <w:t xml:space="preserve">- </w:t>
      </w:r>
      <w:r>
        <w:rPr>
          <w:rFonts w:ascii="Arial" w:hAnsi="Arial"/>
        </w:rPr>
        <w:t>klasy 7-8 SP</w:t>
      </w:r>
    </w:p>
    <w:p w14:paraId="4FB27D94" w14:textId="77777777" w:rsidR="00B345A2" w:rsidRDefault="00B345A2" w:rsidP="00D1669E">
      <w:pPr>
        <w:ind w:left="720"/>
        <w:jc w:val="both"/>
        <w:rPr>
          <w:rFonts w:ascii="Arial" w:hAnsi="Arial"/>
        </w:rPr>
      </w:pPr>
    </w:p>
    <w:p w14:paraId="0D886ECF" w14:textId="77777777" w:rsidR="00B345A2" w:rsidRDefault="00B345A2" w:rsidP="00D1669E">
      <w:pPr>
        <w:jc w:val="both"/>
        <w:rPr>
          <w:rFonts w:ascii="Arial" w:hAnsi="Arial"/>
        </w:rPr>
      </w:pPr>
      <w:r>
        <w:rPr>
          <w:rFonts w:ascii="Arial" w:hAnsi="Arial"/>
        </w:rPr>
        <w:t>Wszystkie grupy wiekowe wykonują prace plastyczne zgodne z tematyką konkursu.</w:t>
      </w:r>
    </w:p>
    <w:p w14:paraId="460FBF16" w14:textId="77777777" w:rsidR="00DB70EC" w:rsidRDefault="00DB70EC" w:rsidP="00D1669E">
      <w:pPr>
        <w:ind w:left="360"/>
        <w:jc w:val="both"/>
        <w:rPr>
          <w:rFonts w:ascii="Arial" w:hAnsi="Arial"/>
        </w:rPr>
      </w:pPr>
    </w:p>
    <w:p w14:paraId="65227832" w14:textId="77777777" w:rsidR="00DB70EC" w:rsidRDefault="00DB70EC" w:rsidP="00D1669E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Termin nadsyłania prac plastycznych do dnia </w:t>
      </w:r>
      <w:r w:rsidR="00CD573A">
        <w:rPr>
          <w:rFonts w:ascii="Arial" w:hAnsi="Arial"/>
        </w:rPr>
        <w:t>28 maja 2021 r.</w:t>
      </w:r>
      <w:r w:rsidR="00255E67">
        <w:rPr>
          <w:rFonts w:ascii="Arial" w:hAnsi="Arial"/>
        </w:rPr>
        <w:t xml:space="preserve">               </w:t>
      </w:r>
      <w:r>
        <w:rPr>
          <w:rFonts w:ascii="Arial" w:hAnsi="Arial"/>
        </w:rPr>
        <w:t>(decyduje data d</w:t>
      </w:r>
      <w:r w:rsidR="00B345A2">
        <w:rPr>
          <w:rFonts w:ascii="Arial" w:hAnsi="Arial"/>
        </w:rPr>
        <w:t>oręczenia!</w:t>
      </w:r>
      <w:r>
        <w:rPr>
          <w:rFonts w:ascii="Arial" w:hAnsi="Arial"/>
        </w:rPr>
        <w:t>).</w:t>
      </w:r>
    </w:p>
    <w:p w14:paraId="766A01C2" w14:textId="77777777" w:rsidR="00DB70EC" w:rsidRDefault="00DB70EC" w:rsidP="00D1669E">
      <w:pPr>
        <w:jc w:val="both"/>
        <w:rPr>
          <w:rFonts w:ascii="Arial" w:hAnsi="Arial"/>
        </w:rPr>
      </w:pPr>
    </w:p>
    <w:p w14:paraId="5BD26962" w14:textId="77777777" w:rsidR="00DB70EC" w:rsidRDefault="00DB70EC" w:rsidP="00D1669E">
      <w:pPr>
        <w:pStyle w:val="Default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</w:t>
      </w:r>
      <w:r w:rsidR="00747408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na który należy przesyłać prace: Szkoła Podstawowa nr 2 w Rzeszowie, ul. Kamińskiego 12, 35-211 Rzeszów, tel. 17 7482310</w:t>
      </w:r>
      <w:r w:rsidR="00747408">
        <w:rPr>
          <w:rFonts w:ascii="Arial" w:hAnsi="Arial"/>
          <w:sz w:val="24"/>
          <w:szCs w:val="24"/>
        </w:rPr>
        <w:t>.</w:t>
      </w:r>
    </w:p>
    <w:p w14:paraId="3221C2D2" w14:textId="77777777" w:rsidR="005C6541" w:rsidRDefault="005C6541" w:rsidP="006D54CE">
      <w:pPr>
        <w:jc w:val="both"/>
        <w:rPr>
          <w:rFonts w:ascii="Arial" w:hAnsi="Arial"/>
        </w:rPr>
      </w:pPr>
    </w:p>
    <w:p w14:paraId="543BD38C" w14:textId="77777777" w:rsidR="00DB70EC" w:rsidRDefault="00B345A2" w:rsidP="00D1669E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Format prac płaskich: </w:t>
      </w:r>
      <w:r w:rsidR="00DB70EC">
        <w:rPr>
          <w:rFonts w:ascii="Arial" w:hAnsi="Arial"/>
        </w:rPr>
        <w:t xml:space="preserve"> max. A3 (nie może być w formie zrolowanej lub zgiętej)</w:t>
      </w:r>
      <w:r w:rsidR="00747408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162F72DC" w14:textId="77777777" w:rsidR="00DB70EC" w:rsidRDefault="00DB70EC" w:rsidP="00D1669E">
      <w:pPr>
        <w:jc w:val="both"/>
        <w:rPr>
          <w:rFonts w:ascii="Arial" w:hAnsi="Arial"/>
        </w:rPr>
      </w:pPr>
    </w:p>
    <w:p w14:paraId="355622F6" w14:textId="77777777" w:rsidR="00DB70EC" w:rsidRDefault="00DB70EC" w:rsidP="00D1669E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Prace samodzielnie wykonywane przez dzieci (</w:t>
      </w:r>
      <w:r w:rsidR="007C7BEA">
        <w:rPr>
          <w:rFonts w:ascii="Arial" w:hAnsi="Arial"/>
          <w:u w:val="single"/>
        </w:rPr>
        <w:t>jedno dziecko moż</w:t>
      </w:r>
      <w:r>
        <w:rPr>
          <w:rFonts w:ascii="Arial" w:hAnsi="Arial"/>
          <w:u w:val="single"/>
        </w:rPr>
        <w:t xml:space="preserve">e </w:t>
      </w:r>
      <w:r w:rsidR="007C7BEA">
        <w:rPr>
          <w:rFonts w:ascii="Arial" w:hAnsi="Arial"/>
          <w:u w:val="single"/>
        </w:rPr>
        <w:t>przygotować</w:t>
      </w:r>
      <w:r>
        <w:rPr>
          <w:rFonts w:ascii="Arial" w:hAnsi="Arial"/>
          <w:u w:val="single"/>
        </w:rPr>
        <w:t xml:space="preserve"> tylko jedną pracę</w:t>
      </w:r>
      <w:r>
        <w:rPr>
          <w:rFonts w:ascii="Arial" w:hAnsi="Arial"/>
        </w:rPr>
        <w:t xml:space="preserve">). Nie będą przyjmowane prace zbiorowe. </w:t>
      </w:r>
      <w:r w:rsidR="00D1669E">
        <w:rPr>
          <w:rFonts w:ascii="Arial" w:hAnsi="Arial"/>
        </w:rPr>
        <w:t xml:space="preserve">        </w:t>
      </w:r>
      <w:r w:rsidR="00A13561" w:rsidRPr="00B345A2">
        <w:rPr>
          <w:rFonts w:ascii="Arial" w:hAnsi="Arial"/>
          <w:b/>
        </w:rPr>
        <w:t xml:space="preserve">Z jednej klasy </w:t>
      </w:r>
      <w:r w:rsidR="00B345A2" w:rsidRPr="00B345A2">
        <w:rPr>
          <w:rFonts w:ascii="Arial" w:hAnsi="Arial"/>
          <w:b/>
        </w:rPr>
        <w:t xml:space="preserve">(oddziału) </w:t>
      </w:r>
      <w:r w:rsidR="00A13561" w:rsidRPr="00B345A2">
        <w:rPr>
          <w:rFonts w:ascii="Arial" w:hAnsi="Arial"/>
          <w:b/>
        </w:rPr>
        <w:t xml:space="preserve">dopuszcza się nadesłanie maksymalnie trzech prac. </w:t>
      </w:r>
    </w:p>
    <w:p w14:paraId="44880452" w14:textId="77777777" w:rsidR="00DB70EC" w:rsidRDefault="00DB70EC" w:rsidP="00747408">
      <w:pPr>
        <w:jc w:val="both"/>
        <w:rPr>
          <w:rFonts w:ascii="Arial" w:hAnsi="Arial"/>
        </w:rPr>
      </w:pPr>
    </w:p>
    <w:p w14:paraId="311A862C" w14:textId="77777777" w:rsidR="00DB70EC" w:rsidRDefault="00DB70EC" w:rsidP="00D1669E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Technika: rękodzieło artystyczne – różnorodne materiały i techniki</w:t>
      </w:r>
      <w:r w:rsidR="00A13561">
        <w:rPr>
          <w:rFonts w:ascii="Arial" w:hAnsi="Arial"/>
        </w:rPr>
        <w:t xml:space="preserve"> </w:t>
      </w:r>
      <w:r w:rsidR="00A13561" w:rsidRPr="00CD573A">
        <w:rPr>
          <w:rFonts w:ascii="Arial" w:hAnsi="Arial"/>
          <w:b/>
        </w:rPr>
        <w:t>płaskie</w:t>
      </w:r>
      <w:r w:rsidR="00A13561">
        <w:rPr>
          <w:rFonts w:ascii="Arial" w:hAnsi="Arial"/>
        </w:rPr>
        <w:t xml:space="preserve"> </w:t>
      </w:r>
      <w:r w:rsidR="00CD573A">
        <w:rPr>
          <w:rFonts w:ascii="Arial" w:hAnsi="Arial"/>
        </w:rPr>
        <w:t xml:space="preserve">       </w:t>
      </w:r>
      <w:r w:rsidRPr="00A13561">
        <w:rPr>
          <w:rFonts w:ascii="Arial" w:hAnsi="Arial"/>
          <w:b/>
        </w:rPr>
        <w:t>z wyłączeniem użycia łatwo osypujących się materiałów (takich jak: ryż, kasza itp.).</w:t>
      </w:r>
      <w:r w:rsidR="00C116C9">
        <w:rPr>
          <w:rFonts w:ascii="Arial" w:hAnsi="Arial"/>
          <w:b/>
        </w:rPr>
        <w:t xml:space="preserve"> </w:t>
      </w:r>
      <w:r w:rsidR="00C116C9">
        <w:rPr>
          <w:rFonts w:ascii="Arial" w:hAnsi="Arial"/>
        </w:rPr>
        <w:t>UWAGA: w tej edycji dopuszczane</w:t>
      </w:r>
      <w:r w:rsidR="00C116C9" w:rsidRPr="00CD573A">
        <w:rPr>
          <w:rFonts w:ascii="Arial" w:hAnsi="Arial"/>
        </w:rPr>
        <w:t xml:space="preserve"> są</w:t>
      </w:r>
      <w:r w:rsidR="00C116C9">
        <w:rPr>
          <w:rFonts w:ascii="Arial" w:hAnsi="Arial"/>
        </w:rPr>
        <w:t xml:space="preserve"> </w:t>
      </w:r>
      <w:r w:rsidR="00C116C9" w:rsidRPr="00CD573A">
        <w:rPr>
          <w:rFonts w:ascii="Arial" w:hAnsi="Arial"/>
          <w:u w:val="single"/>
        </w:rPr>
        <w:t xml:space="preserve"> tylko prace płaskie!</w:t>
      </w:r>
      <w:r w:rsidR="00C116C9">
        <w:rPr>
          <w:rFonts w:ascii="Arial" w:hAnsi="Arial"/>
          <w:u w:val="single"/>
        </w:rPr>
        <w:t xml:space="preserve"> </w:t>
      </w:r>
    </w:p>
    <w:p w14:paraId="619A0B4B" w14:textId="77777777" w:rsidR="00DB70EC" w:rsidRDefault="00DB70EC" w:rsidP="00D1669E">
      <w:pPr>
        <w:jc w:val="both"/>
        <w:rPr>
          <w:rFonts w:ascii="Arial" w:hAnsi="Arial"/>
        </w:rPr>
      </w:pPr>
    </w:p>
    <w:p w14:paraId="6DB016C2" w14:textId="77777777" w:rsidR="00DB70EC" w:rsidRDefault="00CD573A" w:rsidP="00D1669E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Prace muszą zawierać z przodu </w:t>
      </w:r>
      <w:r w:rsidR="00DB70EC">
        <w:rPr>
          <w:rFonts w:ascii="Arial" w:hAnsi="Arial"/>
          <w:b/>
          <w:bCs/>
        </w:rPr>
        <w:t>met</w:t>
      </w:r>
      <w:r w:rsidR="007C7BEA">
        <w:rPr>
          <w:rFonts w:ascii="Arial" w:hAnsi="Arial"/>
          <w:b/>
          <w:bCs/>
        </w:rPr>
        <w:t>r</w:t>
      </w:r>
      <w:r w:rsidR="006D54CE">
        <w:rPr>
          <w:rFonts w:ascii="Arial" w:hAnsi="Arial"/>
          <w:b/>
          <w:bCs/>
        </w:rPr>
        <w:t>yczkę</w:t>
      </w:r>
      <w:r w:rsidR="00DB70EC">
        <w:rPr>
          <w:rFonts w:ascii="Arial" w:hAnsi="Arial"/>
          <w:b/>
          <w:bCs/>
        </w:rPr>
        <w:t xml:space="preserve">: </w:t>
      </w:r>
      <w:r w:rsidR="00DB70EC">
        <w:rPr>
          <w:rFonts w:ascii="Arial" w:hAnsi="Arial"/>
          <w:u w:val="single"/>
        </w:rPr>
        <w:t>imię i nazwisko autora</w:t>
      </w:r>
      <w:r w:rsidR="00DB70EC">
        <w:rPr>
          <w:rFonts w:ascii="Arial" w:hAnsi="Arial"/>
        </w:rPr>
        <w:t xml:space="preserve"> pracy, </w:t>
      </w:r>
      <w:r w:rsidR="00DB70EC">
        <w:rPr>
          <w:rFonts w:ascii="Arial" w:hAnsi="Arial"/>
          <w:u w:val="single"/>
        </w:rPr>
        <w:t>wiek autora/klasa</w:t>
      </w:r>
      <w:r w:rsidR="00DB70EC">
        <w:rPr>
          <w:rFonts w:ascii="Arial" w:hAnsi="Arial"/>
        </w:rPr>
        <w:t xml:space="preserve">, </w:t>
      </w:r>
      <w:r w:rsidR="00DB70EC">
        <w:rPr>
          <w:rFonts w:ascii="Arial" w:hAnsi="Arial"/>
          <w:u w:val="single"/>
        </w:rPr>
        <w:t>nazwę szkoły lub placówki</w:t>
      </w:r>
      <w:r w:rsidR="00DB70EC">
        <w:rPr>
          <w:rFonts w:ascii="Arial" w:hAnsi="Arial"/>
        </w:rPr>
        <w:t>, do której uczęszcza</w:t>
      </w:r>
      <w:r w:rsidR="00747408">
        <w:rPr>
          <w:rFonts w:ascii="Arial" w:hAnsi="Arial"/>
        </w:rPr>
        <w:t>,</w:t>
      </w:r>
      <w:r w:rsidR="00DB70EC">
        <w:rPr>
          <w:rFonts w:ascii="Arial" w:hAnsi="Arial"/>
        </w:rPr>
        <w:t xml:space="preserve"> wraz z adresem, adresem e-mail i telefonem kontaktowym, </w:t>
      </w:r>
      <w:r w:rsidR="00DB70EC">
        <w:rPr>
          <w:rFonts w:ascii="Arial" w:hAnsi="Arial"/>
          <w:u w:val="single"/>
        </w:rPr>
        <w:t>imię i nazwisko opiekuna</w:t>
      </w:r>
      <w:r w:rsidR="00DB70EC">
        <w:rPr>
          <w:rFonts w:ascii="Arial" w:hAnsi="Arial"/>
        </w:rPr>
        <w:t>.</w:t>
      </w:r>
    </w:p>
    <w:p w14:paraId="1765FA81" w14:textId="77777777" w:rsidR="00DB70EC" w:rsidRDefault="00DB70EC" w:rsidP="00D1669E">
      <w:pPr>
        <w:pStyle w:val="ListParagraph"/>
        <w:jc w:val="both"/>
        <w:rPr>
          <w:rFonts w:ascii="Arial" w:hAnsi="Arial"/>
        </w:rPr>
      </w:pPr>
    </w:p>
    <w:p w14:paraId="3E47DB3D" w14:textId="77777777" w:rsidR="00DB70EC" w:rsidRPr="00EB53DB" w:rsidRDefault="00DB70EC" w:rsidP="00EB53DB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Oceny merytorycznej wartości prac dokona komisja powołana przez Organizatora. </w:t>
      </w:r>
      <w:r>
        <w:rPr>
          <w:rFonts w:ascii="Arial" w:hAnsi="Arial"/>
          <w:color w:val="000000"/>
        </w:rPr>
        <w:t>W wyniku</w:t>
      </w:r>
      <w:r w:rsidR="00A13561">
        <w:rPr>
          <w:rFonts w:ascii="Arial" w:hAnsi="Arial"/>
          <w:color w:val="000000"/>
        </w:rPr>
        <w:t xml:space="preserve"> oceny wyłonionych zostanie </w:t>
      </w:r>
      <w:r w:rsidR="00CD573A">
        <w:rPr>
          <w:rFonts w:ascii="Arial" w:hAnsi="Arial"/>
          <w:color w:val="000000"/>
        </w:rPr>
        <w:t>łącznie 20</w:t>
      </w:r>
      <w:r w:rsidR="00D1669E">
        <w:rPr>
          <w:rFonts w:ascii="Arial" w:hAnsi="Arial"/>
          <w:color w:val="000000"/>
        </w:rPr>
        <w:t xml:space="preserve"> laureatów</w:t>
      </w:r>
      <w:r w:rsidR="00CD573A">
        <w:rPr>
          <w:rFonts w:ascii="Arial" w:hAnsi="Arial"/>
          <w:color w:val="000000"/>
        </w:rPr>
        <w:t xml:space="preserve"> – po pięć równorzędnych nagród w każdej</w:t>
      </w:r>
      <w:r w:rsidR="006D54CE">
        <w:rPr>
          <w:rFonts w:ascii="Arial" w:hAnsi="Arial"/>
          <w:color w:val="000000"/>
        </w:rPr>
        <w:t xml:space="preserve"> kategorii wiekowej</w:t>
      </w:r>
      <w:r w:rsidR="00EB53DB">
        <w:rPr>
          <w:rFonts w:ascii="Arial" w:hAnsi="Arial"/>
          <w:color w:val="000000"/>
        </w:rPr>
        <w:t>.</w:t>
      </w:r>
      <w:r w:rsidR="00A13561">
        <w:rPr>
          <w:rFonts w:ascii="Arial" w:hAnsi="Arial"/>
          <w:color w:val="000000"/>
        </w:rPr>
        <w:t xml:space="preserve"> </w:t>
      </w:r>
    </w:p>
    <w:p w14:paraId="65B28BB9" w14:textId="77777777" w:rsidR="00EB53DB" w:rsidRDefault="00EB53DB" w:rsidP="00F4376B">
      <w:pPr>
        <w:jc w:val="both"/>
        <w:rPr>
          <w:rFonts w:ascii="Arial" w:hAnsi="Arial"/>
        </w:rPr>
      </w:pPr>
    </w:p>
    <w:p w14:paraId="0DA72CE0" w14:textId="77777777" w:rsidR="00DB70EC" w:rsidRDefault="00EB53DB" w:rsidP="00CD573A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Rozstrzygnięcie konkursu </w:t>
      </w:r>
      <w:r w:rsidR="00DB70EC">
        <w:rPr>
          <w:rFonts w:ascii="Arial" w:hAnsi="Arial"/>
        </w:rPr>
        <w:t>na</w:t>
      </w:r>
      <w:r w:rsidR="00A13561">
        <w:rPr>
          <w:rFonts w:ascii="Arial" w:hAnsi="Arial"/>
        </w:rPr>
        <w:t>stąpi w terminie do</w:t>
      </w:r>
      <w:r w:rsidR="006D54CE">
        <w:rPr>
          <w:rFonts w:ascii="Arial" w:hAnsi="Arial"/>
        </w:rPr>
        <w:t xml:space="preserve"> </w:t>
      </w:r>
      <w:r w:rsidR="00CD573A" w:rsidRPr="00747408">
        <w:rPr>
          <w:rFonts w:ascii="Arial" w:hAnsi="Arial"/>
          <w:b/>
          <w:bCs/>
        </w:rPr>
        <w:t>15 czerwca 2021</w:t>
      </w:r>
      <w:r w:rsidR="004A30C9" w:rsidRPr="00747408">
        <w:rPr>
          <w:rFonts w:ascii="Arial" w:hAnsi="Arial"/>
          <w:b/>
          <w:bCs/>
        </w:rPr>
        <w:t xml:space="preserve"> </w:t>
      </w:r>
      <w:r w:rsidR="00CD573A" w:rsidRPr="00747408">
        <w:rPr>
          <w:rFonts w:ascii="Arial" w:hAnsi="Arial"/>
          <w:b/>
          <w:bCs/>
        </w:rPr>
        <w:t>r.</w:t>
      </w:r>
      <w:r w:rsidR="00CD573A">
        <w:rPr>
          <w:rFonts w:ascii="Arial" w:hAnsi="Arial"/>
        </w:rPr>
        <w:t xml:space="preserve"> </w:t>
      </w:r>
      <w:r w:rsidR="004A30C9">
        <w:rPr>
          <w:rFonts w:ascii="Arial" w:hAnsi="Arial"/>
        </w:rPr>
        <w:t xml:space="preserve">          </w:t>
      </w:r>
      <w:r>
        <w:rPr>
          <w:rFonts w:ascii="Arial" w:hAnsi="Arial"/>
        </w:rPr>
        <w:t xml:space="preserve">    </w:t>
      </w:r>
      <w:r w:rsidR="00CD573A">
        <w:rPr>
          <w:rFonts w:ascii="Arial" w:hAnsi="Arial"/>
        </w:rPr>
        <w:t>W związku z sytuacją epidemiczną nagrody zostaną rozesłane pocztą.</w:t>
      </w:r>
    </w:p>
    <w:p w14:paraId="617139BB" w14:textId="77777777" w:rsidR="00CD573A" w:rsidRDefault="00CD573A" w:rsidP="00D1669E">
      <w:pPr>
        <w:jc w:val="both"/>
        <w:rPr>
          <w:rFonts w:ascii="Arial" w:hAnsi="Arial"/>
          <w:color w:val="000000"/>
        </w:rPr>
      </w:pPr>
    </w:p>
    <w:p w14:paraId="4FC0A927" w14:textId="77777777" w:rsidR="0039106A" w:rsidRDefault="00DB70EC" w:rsidP="00D1669E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</w:t>
      </w:r>
      <w:r w:rsidR="00951A1A">
        <w:rPr>
          <w:rFonts w:ascii="Arial" w:hAnsi="Arial"/>
          <w:color w:val="000000"/>
        </w:rPr>
        <w:t>WAGI KOŃCOWE</w:t>
      </w:r>
      <w:r>
        <w:rPr>
          <w:rFonts w:ascii="Arial" w:hAnsi="Arial"/>
          <w:color w:val="000000"/>
        </w:rPr>
        <w:t>:</w:t>
      </w:r>
    </w:p>
    <w:p w14:paraId="2D261E6D" w14:textId="77777777" w:rsidR="00747408" w:rsidRDefault="00747408" w:rsidP="00D1669E">
      <w:pPr>
        <w:jc w:val="both"/>
        <w:rPr>
          <w:rFonts w:ascii="Arial" w:hAnsi="Arial"/>
          <w:color w:val="000000"/>
        </w:rPr>
      </w:pPr>
    </w:p>
    <w:p w14:paraId="2A6A0C99" w14:textId="77777777" w:rsidR="00DB70EC" w:rsidRDefault="00DB70EC" w:rsidP="00951A1A">
      <w:pPr>
        <w:numPr>
          <w:ilvl w:val="0"/>
          <w:numId w:val="8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Prace konkursowe nie będą zwracane i pozo</w:t>
      </w:r>
      <w:r w:rsidR="0039106A">
        <w:rPr>
          <w:rFonts w:ascii="Arial" w:hAnsi="Arial"/>
          <w:color w:val="000000"/>
        </w:rPr>
        <w:t>stają do dyspozycji Organizatorów</w:t>
      </w:r>
      <w:r>
        <w:rPr>
          <w:rFonts w:ascii="Arial" w:hAnsi="Arial"/>
          <w:color w:val="000000"/>
        </w:rPr>
        <w:t>.</w:t>
      </w:r>
    </w:p>
    <w:p w14:paraId="41720A9F" w14:textId="77777777" w:rsidR="00CF2140" w:rsidRDefault="00CF2140" w:rsidP="00D1669E">
      <w:pPr>
        <w:jc w:val="both"/>
        <w:rPr>
          <w:rFonts w:ascii="Arial" w:hAnsi="Arial"/>
          <w:color w:val="000000"/>
        </w:rPr>
      </w:pPr>
    </w:p>
    <w:p w14:paraId="4F0E42B6" w14:textId="77777777" w:rsidR="00DB70EC" w:rsidRDefault="00DB70EC" w:rsidP="00951A1A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Nadesłanie prac jest jednoznaczne z akceptacją niniejszego Regulaminu.</w:t>
      </w:r>
    </w:p>
    <w:p w14:paraId="71222EDC" w14:textId="77777777" w:rsidR="00CF2140" w:rsidRDefault="00CF2140" w:rsidP="00D1669E">
      <w:pPr>
        <w:pStyle w:val="NormalWeb"/>
        <w:spacing w:line="276" w:lineRule="auto"/>
        <w:jc w:val="both"/>
        <w:rPr>
          <w:rFonts w:ascii="Arial" w:hAnsi="Arial"/>
        </w:rPr>
      </w:pPr>
    </w:p>
    <w:p w14:paraId="476C9998" w14:textId="77777777" w:rsidR="00CF2140" w:rsidRDefault="00CF2140" w:rsidP="00951A1A">
      <w:pPr>
        <w:pStyle w:val="Defaul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F2140">
        <w:rPr>
          <w:rFonts w:ascii="Arial" w:eastAsia="Arial Unicode MS" w:hAnsi="Arial" w:cs="Arial"/>
          <w:sz w:val="24"/>
          <w:szCs w:val="24"/>
          <w:shd w:val="clear" w:color="auto" w:fill="FFFFFF"/>
        </w:rPr>
        <w:t>Aby uczestnik zakwalifikował si</w:t>
      </w:r>
      <w:r w:rsidR="004A30C9">
        <w:rPr>
          <w:rFonts w:ascii="Arial" w:eastAsia="Arial Unicode MS" w:hAnsi="Arial" w:cs="Arial"/>
          <w:sz w:val="24"/>
          <w:szCs w:val="24"/>
          <w:shd w:val="clear" w:color="auto" w:fill="FFFFFF"/>
        </w:rPr>
        <w:t>ę do</w:t>
      </w:r>
      <w:r w:rsidR="004E7603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udziału w konkursie</w:t>
      </w:r>
      <w:r w:rsidRPr="00CF2140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niezbędnym jest przesłanie również wraz</w:t>
      </w:r>
      <w:r w:rsidR="004A30C9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z pracami formularza ZGODY, </w:t>
      </w:r>
      <w:r w:rsidRPr="00CF2140">
        <w:rPr>
          <w:rFonts w:ascii="Arial" w:eastAsia="Arial Unicode MS" w:hAnsi="Arial" w:cs="Arial"/>
          <w:sz w:val="24"/>
          <w:szCs w:val="24"/>
        </w:rPr>
        <w:t>który zawiera m.in. dane uczestnika konkursu. Dzieci i młodzież</w:t>
      </w:r>
      <w:r w:rsidR="00951A1A">
        <w:rPr>
          <w:rFonts w:ascii="Arial" w:eastAsia="Arial Unicode MS" w:hAnsi="Arial" w:cs="Arial"/>
          <w:sz w:val="24"/>
          <w:szCs w:val="24"/>
        </w:rPr>
        <w:t>,</w:t>
      </w:r>
      <w:r w:rsidRPr="00CF2140">
        <w:rPr>
          <w:rFonts w:ascii="Arial" w:eastAsia="Arial Unicode MS" w:hAnsi="Arial" w:cs="Arial"/>
          <w:sz w:val="24"/>
          <w:szCs w:val="24"/>
        </w:rPr>
        <w:t xml:space="preserve"> które nie ukończyły 18</w:t>
      </w:r>
      <w:r w:rsidR="00951A1A">
        <w:rPr>
          <w:rFonts w:ascii="Arial" w:eastAsia="Arial Unicode MS" w:hAnsi="Arial" w:cs="Arial"/>
          <w:sz w:val="24"/>
          <w:szCs w:val="24"/>
        </w:rPr>
        <w:t>.</w:t>
      </w:r>
      <w:r w:rsidRPr="00CF2140">
        <w:rPr>
          <w:rFonts w:ascii="Arial" w:eastAsia="Arial Unicode MS" w:hAnsi="Arial" w:cs="Arial"/>
          <w:sz w:val="24"/>
          <w:szCs w:val="24"/>
        </w:rPr>
        <w:t xml:space="preserve"> roku życia biorą udział w konkursie za pisemną zgodą rodziców lub opiekunów prawnych. Ponadto formularz ZGODY zawiera klauzulę dotyczącą przetwarzania danych osobowych art. 23 ust. 1 ustawy o ochronie danych osobowych w ramach organizowanego konkursu. Formularz stanowi załącznik do niniejszego Regulaminu.</w:t>
      </w:r>
    </w:p>
    <w:p w14:paraId="2C4D36CF" w14:textId="77777777" w:rsidR="00CF2140" w:rsidRPr="0039106A" w:rsidRDefault="0039106A" w:rsidP="00951A1A">
      <w:pPr>
        <w:pStyle w:val="Defaul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Organizatorzy zastrzegają sobie prawo od zmian w </w:t>
      </w:r>
      <w:r w:rsidR="00951A1A">
        <w:rPr>
          <w:rFonts w:ascii="Arial" w:eastAsia="Arial Unicode MS" w:hAnsi="Arial" w:cs="Arial"/>
          <w:sz w:val="24"/>
          <w:szCs w:val="24"/>
        </w:rPr>
        <w:t>r</w:t>
      </w:r>
      <w:r>
        <w:rPr>
          <w:rFonts w:ascii="Arial" w:eastAsia="Arial Unicode MS" w:hAnsi="Arial" w:cs="Arial"/>
          <w:sz w:val="24"/>
          <w:szCs w:val="24"/>
        </w:rPr>
        <w:t>egulaminie i jego ostatecznej interpretacji.</w:t>
      </w:r>
    </w:p>
    <w:sectPr w:rsidR="00CF2140" w:rsidRPr="0039106A">
      <w:pgSz w:w="11906" w:h="16838"/>
      <w:pgMar w:top="567" w:right="1417" w:bottom="567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554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D97D71"/>
    <w:multiLevelType w:val="hybridMultilevel"/>
    <w:tmpl w:val="4D7AD7B4"/>
    <w:lvl w:ilvl="0" w:tplc="AA5C1EC0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BA1D2A"/>
    <w:multiLevelType w:val="hybridMultilevel"/>
    <w:tmpl w:val="9F36437C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261D11"/>
    <w:multiLevelType w:val="hybridMultilevel"/>
    <w:tmpl w:val="A1968F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F35A9"/>
    <w:multiLevelType w:val="hybridMultilevel"/>
    <w:tmpl w:val="AAA29BDC"/>
    <w:lvl w:ilvl="0" w:tplc="AA5C1E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E5FA0"/>
    <w:multiLevelType w:val="hybridMultilevel"/>
    <w:tmpl w:val="56C2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2"/>
    <w:rsid w:val="00255E67"/>
    <w:rsid w:val="0039106A"/>
    <w:rsid w:val="004463A7"/>
    <w:rsid w:val="004A30C9"/>
    <w:rsid w:val="004E7603"/>
    <w:rsid w:val="005705C6"/>
    <w:rsid w:val="005C6541"/>
    <w:rsid w:val="00614CF7"/>
    <w:rsid w:val="006D54CE"/>
    <w:rsid w:val="00747408"/>
    <w:rsid w:val="007A743D"/>
    <w:rsid w:val="007C7BEA"/>
    <w:rsid w:val="008249D0"/>
    <w:rsid w:val="008D59ED"/>
    <w:rsid w:val="00951A1A"/>
    <w:rsid w:val="009A5530"/>
    <w:rsid w:val="009D5D11"/>
    <w:rsid w:val="00A13561"/>
    <w:rsid w:val="00A50701"/>
    <w:rsid w:val="00B345A2"/>
    <w:rsid w:val="00C116C9"/>
    <w:rsid w:val="00C72BEA"/>
    <w:rsid w:val="00CA657F"/>
    <w:rsid w:val="00CB2274"/>
    <w:rsid w:val="00CD573A"/>
    <w:rsid w:val="00CF2140"/>
    <w:rsid w:val="00CF54C3"/>
    <w:rsid w:val="00D03ABA"/>
    <w:rsid w:val="00D1669E"/>
    <w:rsid w:val="00DB70EC"/>
    <w:rsid w:val="00EB53DB"/>
    <w:rsid w:val="00EE3532"/>
    <w:rsid w:val="00F41F77"/>
    <w:rsid w:val="00F4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4E3490"/>
  <w15:chartTrackingRefBased/>
  <w15:docId w15:val="{047D5EBE-AF8F-4509-BEF0-66DD7E4F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DefaultParagraphFont">
    <w:name w:val="Default Paragraph Font"/>
  </w:style>
  <w:style w:type="character" w:customStyle="1" w:styleId="TekstpodstawowywcityZnak">
    <w:name w:val="Tekst podstawowy wcięty Znak"/>
    <w:basedOn w:val="DefaultParagraphFon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widowControl w:val="0"/>
      <w:suppressAutoHyphens/>
      <w:spacing w:after="160" w:line="259" w:lineRule="auto"/>
    </w:pPr>
    <w:rPr>
      <w:rFonts w:ascii="Calibri" w:eastAsia="SimSun" w:hAnsi="Calibri" w:cs="font554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ind w:left="360" w:firstLine="348"/>
      <w:jc w:val="both"/>
    </w:pPr>
  </w:style>
  <w:style w:type="paragraph" w:customStyle="1" w:styleId="ListParagraph">
    <w:name w:val="List Paragraph"/>
    <w:basedOn w:val="Normalny"/>
  </w:style>
  <w:style w:type="paragraph" w:customStyle="1" w:styleId="NormalWeb">
    <w:name w:val="Normal (Web)"/>
    <w:basedOn w:val="Normalny"/>
  </w:style>
  <w:style w:type="paragraph" w:styleId="Akapitzlist">
    <w:name w:val="List Paragraph"/>
    <w:basedOn w:val="Normalny"/>
    <w:uiPriority w:val="34"/>
    <w:qFormat/>
    <w:rsid w:val="007C7BEA"/>
    <w:pPr>
      <w:ind w:left="708"/>
    </w:pPr>
  </w:style>
  <w:style w:type="character" w:styleId="Hipercze">
    <w:name w:val="Hyperlink"/>
    <w:uiPriority w:val="99"/>
    <w:semiHidden/>
    <w:unhideWhenUsed/>
    <w:rsid w:val="00CF21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0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9106A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58AA-8F6B-48A9-82A4-3FCEABEB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Dariusz Sobota - Nadleśnictwo Mielec</cp:lastModifiedBy>
  <cp:revision>2</cp:revision>
  <cp:lastPrinted>2021-04-13T13:02:00Z</cp:lastPrinted>
  <dcterms:created xsi:type="dcterms:W3CDTF">2021-04-15T08:05:00Z</dcterms:created>
  <dcterms:modified xsi:type="dcterms:W3CDTF">2021-04-15T08:05:00Z</dcterms:modified>
</cp:coreProperties>
</file>